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FA6C01">
      <w:pPr>
        <w:rPr>
          <w:rFonts w:ascii="Arial" w:hAnsi="Arial"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3780790</wp:posOffset>
                </wp:positionV>
                <wp:extent cx="179705" cy="635"/>
                <wp:effectExtent l="19050" t="19050" r="10795" b="18415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AD50"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" strokeweight=".07mm">
                <v:stroke joinstyle="miter" endcap="square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5346700</wp:posOffset>
                </wp:positionV>
                <wp:extent cx="179705" cy="635"/>
                <wp:effectExtent l="19050" t="19050" r="10795" b="1841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AAA3" id="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" strokeweight=".07mm">
                <v:stroke joinstyle="miter" endcap="square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-182245</wp:posOffset>
                </wp:positionV>
                <wp:extent cx="3590290" cy="300228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0290" cy="300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ATSV Kleinsteinbach e.V. 1897/1908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Pforzheimer Str. 41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(Sportgelände an der B 10)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76327 Pfinztal-Kleinsteinbach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FA6C01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Ralf Kunzmann 1. Jugendleiter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Tel.Nr. +49 1573 54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68210</w:t>
                            </w:r>
                          </w:p>
                          <w:p w:rsidR="00000000" w:rsidRDefault="00FA6C01">
                            <w:pPr>
                              <w:jc w:val="right"/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E-Mail: kunzmann-ralf@web.de</w:t>
                            </w:r>
                          </w:p>
                          <w:p w:rsidR="00000000" w:rsidRDefault="00FA6C01">
                            <w:pPr>
                              <w:jc w:val="right"/>
                            </w:pPr>
                          </w:p>
                          <w:p w:rsidR="00000000" w:rsidRDefault="00FA6C01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Dennis Contini 2. Jugendleiter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Tel.Nr. +49 176 49548147</w:t>
                            </w:r>
                          </w:p>
                          <w:p w:rsidR="00000000" w:rsidRDefault="00FA6C01">
                            <w:pPr>
                              <w:jc w:val="right"/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E-Mail: denniscontini@web.de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</w:t>
                            </w:r>
                          </w:p>
                          <w:p w:rsidR="00000000" w:rsidRDefault="00FA6C01">
                            <w:pPr>
                              <w:jc w:val="right"/>
                            </w:pPr>
                          </w:p>
                          <w:p w:rsidR="00000000" w:rsidRDefault="00FA6C01">
                            <w:pPr>
                              <w:jc w:val="right"/>
                            </w:pPr>
                          </w:p>
                          <w:p w:rsidR="00000000" w:rsidRDefault="00FA6C01">
                            <w:pPr>
                              <w:jc w:val="right"/>
                            </w:pPr>
                          </w:p>
                          <w:p w:rsidR="00000000" w:rsidRDefault="00FA6C01">
                            <w:pPr>
                              <w:jc w:val="right"/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</w:p>
                          <w:p w:rsidR="00000000" w:rsidRDefault="00FA6C01">
                            <w:pPr>
                              <w:jc w:val="right"/>
                            </w:pP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00000" w:rsidRDefault="00FA6C01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195.5pt;margin-top:-14.35pt;width:282.7pt;height:236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" stroked="f">
                <v:fill opacity="0"/>
                <v:path arrowok="t"/>
                <v:textbox inset="0,0,0,0">
                  <w:txbxContent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ATSV Kleinsteinbach e.V. 1897/1908</w:t>
                      </w: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Pforzheimer Str. 41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(Sportgelände an der B 10)</w:t>
                      </w: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76327 Pfinztal-Kleinsteinbach</w:t>
                      </w: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FA6C01">
                      <w:pPr>
                        <w:jc w:val="right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Ralf Kunzmann 1. Jugendleiter</w:t>
                      </w:r>
                    </w:p>
                    <w:p w:rsidR="00000000" w:rsidRDefault="00FA6C01">
                      <w:pPr>
                        <w:jc w:val="right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Tel.Nr. +49 1573 54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68210</w:t>
                      </w:r>
                    </w:p>
                    <w:p w:rsidR="00000000" w:rsidRDefault="00FA6C01">
                      <w:pPr>
                        <w:jc w:val="right"/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E-Mail: kunzmann-ralf@web.de</w:t>
                      </w:r>
                    </w:p>
                    <w:p w:rsidR="00000000" w:rsidRDefault="00FA6C01">
                      <w:pPr>
                        <w:jc w:val="right"/>
                      </w:pPr>
                    </w:p>
                    <w:p w:rsidR="00000000" w:rsidRDefault="00FA6C01">
                      <w:pPr>
                        <w:jc w:val="right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Dennis Contini 2. Jugendleiter</w:t>
                      </w:r>
                    </w:p>
                    <w:p w:rsidR="00000000" w:rsidRDefault="00FA6C01">
                      <w:pPr>
                        <w:jc w:val="right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Tel.Nr. +49 176 49548147</w:t>
                      </w:r>
                    </w:p>
                    <w:p w:rsidR="00000000" w:rsidRDefault="00FA6C01">
                      <w:pPr>
                        <w:jc w:val="right"/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>E-Mail: denniscontini@web.de</w:t>
                      </w:r>
                      <w:r>
                        <w:t xml:space="preserve"> </w:t>
                      </w:r>
                      <w:r>
                        <w:br/>
                        <w:t xml:space="preserve"> </w:t>
                      </w:r>
                    </w:p>
                    <w:p w:rsidR="00000000" w:rsidRDefault="00FA6C01">
                      <w:pPr>
                        <w:jc w:val="right"/>
                      </w:pPr>
                    </w:p>
                    <w:p w:rsidR="00000000" w:rsidRDefault="00FA6C01">
                      <w:pPr>
                        <w:jc w:val="right"/>
                      </w:pPr>
                    </w:p>
                    <w:p w:rsidR="00000000" w:rsidRDefault="00FA6C01">
                      <w:pPr>
                        <w:jc w:val="right"/>
                      </w:pPr>
                    </w:p>
                    <w:p w:rsidR="00000000" w:rsidRDefault="00FA6C01">
                      <w:pPr>
                        <w:jc w:val="right"/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 xml:space="preserve"> </w:t>
                      </w:r>
                    </w:p>
                    <w:p w:rsidR="00000000" w:rsidRDefault="00FA6C01">
                      <w:pPr>
                        <w:jc w:val="right"/>
                      </w:pP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it-IT"/>
                        </w:rPr>
                        <w:t xml:space="preserve"> </w:t>
                      </w: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it-IT"/>
                        </w:rPr>
                      </w:pPr>
                    </w:p>
                    <w:p w:rsidR="00000000" w:rsidRDefault="00FA6C01">
                      <w:pPr>
                        <w:jc w:val="right"/>
                        <w:rPr>
                          <w:rFonts w:ascii="Arial" w:hAnsi="Arial" w:cs="Arial"/>
                          <w:color w:val="auto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1729105</wp:posOffset>
                </wp:positionV>
                <wp:extent cx="2921000" cy="243205"/>
                <wp:effectExtent l="0" t="0" r="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C0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ATSV Kleinsteinbach e.V. 1897/1908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Pforzheimer Straße 41 · 76327 Pfinztal-Kleinsteinbach</w:t>
                            </w:r>
                          </w:p>
                          <w:p w:rsidR="00000000" w:rsidRDefault="00FA6C0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0000" w:rsidRDefault="00FA6C0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0000" w:rsidRDefault="00FA6C0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70.95pt;margin-top:136.15pt;width:230pt;height:19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" stroked="f">
                <v:path arrowok="t"/>
                <v:textbox inset="0,0,0,0">
                  <w:txbxContent>
                    <w:p w:rsidR="00000000" w:rsidRDefault="00FA6C01">
                      <w:pPr>
                        <w:shd w:val="clear" w:color="auto" w:fill="FFFFFF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ATSV Kleinsteinbach e.V. 1897/1908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Pforzheimer Straße 41 · 76327 Pfinztal-Kleinsteinbach</w:t>
                      </w:r>
                    </w:p>
                    <w:p w:rsidR="00000000" w:rsidRDefault="00FA6C01">
                      <w:pPr>
                        <w:shd w:val="clear" w:color="auto" w:fill="FFFFFF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0000" w:rsidRDefault="00FA6C01">
                      <w:pPr>
                        <w:shd w:val="clear" w:color="auto" w:fill="FFFFFF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0000" w:rsidRDefault="00FA6C01">
                      <w:pPr>
                        <w:shd w:val="clear" w:color="auto" w:fill="FFFFFF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Einladung Jugendversammlung</w:t>
      </w:r>
    </w:p>
    <w:p w:rsidR="00000000" w:rsidRDefault="00FA6C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 Videokonferenz über  Zoom</w:t>
      </w:r>
    </w:p>
    <w:p w:rsidR="00000000" w:rsidRDefault="00FA6C01">
      <w:pPr>
        <w:rPr>
          <w:rFonts w:ascii="Arial" w:hAnsi="Arial" w:cs="Arial"/>
          <w:sz w:val="30"/>
          <w:szCs w:val="30"/>
        </w:rPr>
      </w:pPr>
    </w:p>
    <w:p w:rsidR="00000000" w:rsidRDefault="00FA6C01">
      <w:pPr>
        <w:rPr>
          <w:rFonts w:ascii="Arial" w:hAnsi="Arial" w:cs="Arial"/>
          <w:sz w:val="30"/>
          <w:szCs w:val="30"/>
        </w:rPr>
      </w:pPr>
    </w:p>
    <w:p w:rsidR="00000000" w:rsidRDefault="00FA6C01">
      <w:pPr>
        <w:rPr>
          <w:rFonts w:ascii="Arial" w:hAnsi="Arial" w:cs="Arial"/>
          <w:sz w:val="26"/>
          <w:szCs w:val="26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Sehr geehrte Jugendspieler und Eltern der Jugendspieler des ATSV  </w:t>
      </w: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Kleinsteinbach. Der entsprechende link dazu findet ihr auf der zweiten Seite der Einladung.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Hiermit laden wir eu</w:t>
      </w:r>
      <w:r>
        <w:rPr>
          <w:rFonts w:ascii="Arial" w:hAnsi="Arial" w:cs="Arial"/>
          <w:sz w:val="21"/>
          <w:szCs w:val="21"/>
        </w:rPr>
        <w:t xml:space="preserve">ch recht herzlich zur Jugendversammlung des ATSV     </w:t>
      </w: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Kleinsteinbach per Videokonferenz über Zoom ein.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Diese findet am Freitag, 26.02.2021, 19:30 Uhr per Videokonferenz statt.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 Verlauf der Jugendversammlung werden insbesondere die Jugendvertreter, d</w:t>
      </w:r>
      <w:r>
        <w:rPr>
          <w:rFonts w:ascii="Arial" w:hAnsi="Arial" w:cs="Arial"/>
          <w:sz w:val="21"/>
          <w:szCs w:val="21"/>
        </w:rPr>
        <w:t>ie aus euren Reihen vorgeschlagen werden, gewählt, bzw. die bisherigen Jugendvertreter bestätigt.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der Wahl können alle Spieler-/Spielerinnen, die das 12. Lebensjahr vollendet haben, teilnehmen.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Außerdem wird im Anschluss an die Jugendvertreterwahl die </w:t>
      </w:r>
      <w:r>
        <w:rPr>
          <w:rFonts w:ascii="Arial" w:hAnsi="Arial" w:cs="Arial"/>
          <w:sz w:val="21"/>
          <w:szCs w:val="21"/>
        </w:rPr>
        <w:t>Jugendabteilung gewählt bzw. bestätigt.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 weiteren Verlauf werden Berichte der Jugendleitung, des Kassierers und der Trainer vorgetragen.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Natürlich sind die Eltern unserer Jugendspieler und Jugendspielerinnen recht herzlich zu der</w:t>
      </w: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Jugendversammlung ei</w:t>
      </w:r>
      <w:r>
        <w:rPr>
          <w:rFonts w:ascii="Arial" w:hAnsi="Arial" w:cs="Arial"/>
          <w:sz w:val="21"/>
          <w:szCs w:val="21"/>
        </w:rPr>
        <w:t>ngeladen.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Jugendleitung bittet um vollständiges Erscheinen an der Videokonferenz.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Nächste Seite ist der entsprechende Link zur Videokonferenz.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 Anhang ist die Tagesordnung beigefügt.</w:t>
      </w:r>
    </w:p>
    <w:p w:rsidR="00000000" w:rsidRDefault="00FA6C01">
      <w:pPr>
        <w:rPr>
          <w:rFonts w:ascii="Arial" w:hAnsi="Arial" w:cs="Arial"/>
          <w:sz w:val="21"/>
          <w:szCs w:val="21"/>
        </w:rPr>
      </w:pPr>
    </w:p>
    <w:p w:rsidR="00000000" w:rsidRDefault="00FA6C01">
      <w:r>
        <w:rPr>
          <w:rFonts w:ascii="Arial" w:hAnsi="Arial" w:cs="Arial"/>
          <w:sz w:val="21"/>
          <w:szCs w:val="21"/>
        </w:rPr>
        <w:t>Mit freundlichen Grüßen</w:t>
      </w:r>
    </w:p>
    <w:p w:rsidR="00000000" w:rsidRDefault="00FA6C01"/>
    <w:p w:rsidR="00000000" w:rsidRDefault="00FA6C01">
      <w:pPr>
        <w:rPr>
          <w:rFonts w:ascii="Arial" w:hAnsi="Arial" w:cs="Arial"/>
          <w:sz w:val="26"/>
          <w:szCs w:val="2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851" w:bottom="1418" w:left="1418" w:header="454" w:footer="720" w:gutter="0"/>
          <w:cols w:space="720"/>
          <w:docGrid w:linePitch="600" w:charSpace="36864"/>
        </w:sectPr>
      </w:pPr>
      <w:r>
        <w:t xml:space="preserve">Ralf Kunzmann                 und </w:t>
      </w:r>
      <w:r>
        <w:t xml:space="preserve">                     Dennis Contini</w:t>
      </w:r>
    </w:p>
    <w:p w:rsidR="00000000" w:rsidRDefault="00FA6C01">
      <w:pPr>
        <w:rPr>
          <w:rFonts w:ascii="Arial" w:hAnsi="Arial" w:cs="Arial"/>
          <w:sz w:val="26"/>
          <w:szCs w:val="26"/>
        </w:rPr>
      </w:pPr>
    </w:p>
    <w:p w:rsidR="00000000" w:rsidRDefault="00FA6C01">
      <w:pPr>
        <w:rPr>
          <w:rFonts w:ascii="Arial" w:hAnsi="Arial" w:cs="Arial"/>
          <w:sz w:val="28"/>
          <w:szCs w:val="28"/>
        </w:rPr>
      </w:pPr>
    </w:p>
    <w:p w:rsidR="00000000" w:rsidRDefault="00FA6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Maya Böcherer lädt Sie zu einem geplanten Zoom-Meeting ein.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Thema: JUGENDSITZUNG ATSV Kleinsteinbach 26.02.2021 19:30 Uhr </w:t>
      </w:r>
      <w:r>
        <w:rPr>
          <w:rFonts w:ascii="Arial" w:hAnsi="Arial" w:cs="Arial"/>
          <w:sz w:val="28"/>
          <w:szCs w:val="28"/>
        </w:rPr>
        <w:br/>
        <w:t xml:space="preserve">Uhrzeit: Dies ist ein regelmäßig stattfindendes Meeting Jederzeit treffen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Zoom-Meeting beit</w:t>
      </w:r>
      <w:r>
        <w:rPr>
          <w:rFonts w:ascii="Arial" w:hAnsi="Arial" w:cs="Arial"/>
          <w:sz w:val="28"/>
          <w:szCs w:val="28"/>
        </w:rPr>
        <w:t xml:space="preserve">reten </w:t>
      </w:r>
      <w:r>
        <w:rPr>
          <w:rFonts w:ascii="Arial" w:hAnsi="Arial" w:cs="Arial"/>
          <w:sz w:val="28"/>
          <w:szCs w:val="28"/>
        </w:rPr>
        <w:br/>
      </w:r>
      <w:hyperlink r:id="rId13" w:history="1">
        <w:r>
          <w:rPr>
            <w:rStyle w:val="Hyperlink"/>
            <w:rFonts w:ascii="Arial" w:hAnsi="Arial" w:cs="Arial"/>
            <w:sz w:val="28"/>
            <w:szCs w:val="28"/>
          </w:rPr>
          <w:t>https://us02web.zoom.us/j/81069125863?pwd=dmFaSFl4a0QzM0F1cUdDODhOeSswUT09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Meeting-ID: 810 6912 5863 </w:t>
      </w:r>
      <w:r>
        <w:rPr>
          <w:rFonts w:ascii="Arial" w:hAnsi="Arial" w:cs="Arial"/>
          <w:sz w:val="28"/>
          <w:szCs w:val="28"/>
        </w:rPr>
        <w:br/>
        <w:t xml:space="preserve">Kenncode: 926688 </w:t>
      </w:r>
    </w:p>
    <w:p w:rsidR="00000000" w:rsidRDefault="00FA6C01">
      <w:pPr>
        <w:rPr>
          <w:rFonts w:ascii="Arial" w:hAnsi="Arial" w:cs="Arial"/>
          <w:sz w:val="28"/>
          <w:szCs w:val="28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>
      <w:pPr>
        <w:rPr>
          <w:rFonts w:ascii="Arial" w:hAnsi="Arial" w:cs="Arial"/>
          <w:sz w:val="16"/>
          <w:szCs w:val="16"/>
        </w:rPr>
      </w:pPr>
    </w:p>
    <w:p w:rsidR="00000000" w:rsidRDefault="00FA6C01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FA6C01">
      <w:pPr>
        <w:rPr>
          <w:rFonts w:ascii="Arial" w:hAnsi="Arial" w:cs="Arial"/>
        </w:rPr>
      </w:pPr>
    </w:p>
    <w:p w:rsidR="00000000" w:rsidRDefault="00FA6C01"/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851" w:bottom="1418" w:left="1418" w:header="45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A6C01">
      <w:r>
        <w:separator/>
      </w:r>
    </w:p>
  </w:endnote>
  <w:endnote w:type="continuationSeparator" w:id="0">
    <w:p w:rsidR="00000000" w:rsidRDefault="00FA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DB Office">
    <w:altName w:val="Aria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A6C01">
      <w:r>
        <w:separator/>
      </w:r>
    </w:p>
  </w:footnote>
  <w:footnote w:type="continuationSeparator" w:id="0">
    <w:p w:rsidR="00000000" w:rsidRDefault="00FA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C01" w:rsidRDefault="00FA6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>
    <w:pPr>
      <w:jc w:val="right"/>
      <w:rPr>
        <w:lang w:val="de-DE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974090" cy="1253490"/>
          <wp:effectExtent l="0" t="0" r="0" b="0"/>
          <wp:wrapNone/>
          <wp:docPr id="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1253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>
    <w:pPr>
      <w:jc w:val="right"/>
    </w:pPr>
  </w:p>
  <w:p w:rsidR="00000000" w:rsidRDefault="00FA6C01">
    <w:pPr>
      <w:jc w:val="righ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A6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360"/>
      </w:pPr>
      <w:rPr>
        <w:rFonts w:ascii="Arial Black" w:hAnsi="Arial Black" w:cs="Arial Black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360"/>
      </w:pPr>
      <w:rPr>
        <w:rFonts w:ascii="Arial Black" w:hAnsi="Arial Black" w:cs="Arial Black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01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0E42A95-3D99-294B-AF60-655E5A6D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B Office" w:hAnsi="DB Office" w:cs="DB Office"/>
      <w:color w:val="000000"/>
      <w:kern w:val="1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tabs>
        <w:tab w:val="left" w:pos="-2977"/>
        <w:tab w:val="left" w:pos="-2694"/>
      </w:tabs>
      <w:spacing w:after="300"/>
      <w:ind w:left="426" w:hanging="426"/>
      <w:outlineLvl w:val="0"/>
    </w:pPr>
    <w:rPr>
      <w:rFonts w:ascii="Arial Black" w:hAnsi="Arial Black" w:cs="Arial Black"/>
      <w:color w:val="808080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pBdr>
        <w:top w:val="single" w:sz="4" w:space="1" w:color="FF0000"/>
      </w:pBdr>
      <w:spacing w:before="240" w:after="60"/>
      <w:ind w:firstLine="0"/>
      <w:outlineLvl w:val="1"/>
    </w:pPr>
    <w:rPr>
      <w:rFonts w:ascii="Arial Black" w:hAnsi="Arial Black" w:cs="Arial Blac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rFonts w:ascii="Arial Black" w:hAnsi="Arial Black" w:cs="Arial Black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-2977"/>
        <w:tab w:val="left" w:pos="-2835"/>
      </w:tabs>
      <w:spacing w:before="240" w:after="60"/>
      <w:outlineLvl w:val="3"/>
    </w:pPr>
    <w:rPr>
      <w:rFonts w:ascii="Arial Black" w:hAnsi="Arial Black" w:cs="Arial Black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pPr>
      <w:suppressAutoHyphens/>
      <w:outlineLvl w:val="7"/>
    </w:pPr>
    <w:rPr>
      <w:rFonts w:ascii="Tms Rmn" w:hAnsi="Tms Rmn" w:cs="Tms Rmn"/>
      <w:kern w:val="1"/>
      <w:lang w:eastAsia="ar-SA"/>
    </w:rPr>
  </w:style>
  <w:style w:type="paragraph" w:styleId="berschrift9">
    <w:name w:val="heading 9"/>
    <w:next w:val="Standard"/>
    <w:qFormat/>
    <w:pPr>
      <w:suppressAutoHyphens/>
      <w:outlineLvl w:val="8"/>
    </w:pPr>
    <w:rPr>
      <w:rFonts w:ascii="Tms Rmn" w:hAnsi="Tms Rmn" w:cs="Tms Rmn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DB Office" w:eastAsia="Times New Roman" w:hAnsi="DB Office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 Black" w:hAnsi="Arial Black" w:cs="Arial Black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DB Office" w:eastAsia="Times New Roman" w:hAnsi="DB Offic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Monotype Sorts" w:hAnsi="Monotype Sorts" w:cs="Monotype Sorts" w:hint="default"/>
      <w:color w:val="FF0000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DB Office" w:eastAsia="Times New Roman" w:hAnsi="DB Offic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DB Office" w:eastAsia="Times New Roman" w:hAnsi="DB Office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Absatz-Standardschriftart1">
    <w:name w:val="Absatz-Standardschriftart1"/>
    <w:rPr>
      <w:lang w:val="de-DE"/>
    </w:rPr>
  </w:style>
  <w:style w:type="character" w:styleId="Seitenzahl">
    <w:name w:val="page number"/>
    <w:basedOn w:val="Absatz-Standardschriftart1"/>
    <w:rPr>
      <w:lang w:val="de-DE"/>
    </w:rPr>
  </w:style>
  <w:style w:type="character" w:styleId="BesuchterLink">
    <w:name w:val="FollowedHyperlink"/>
    <w:rPr>
      <w:color w:val="606420"/>
      <w:u w:val="single"/>
      <w:lang w:val="de-DE"/>
    </w:rPr>
  </w:style>
  <w:style w:type="character" w:customStyle="1" w:styleId="Endnotenzeichen1">
    <w:name w:val="Endnotenzeichen1"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character" w:customStyle="1" w:styleId="Funotenzeichen1">
    <w:name w:val="Fußnotenzeichen1"/>
    <w:rPr>
      <w:vertAlign w:val="superscript"/>
      <w:lang w:val="de-DE"/>
    </w:rPr>
  </w:style>
  <w:style w:type="character" w:styleId="Hervorhebung">
    <w:name w:val="Emphasis"/>
    <w:qFormat/>
    <w:rPr>
      <w:i/>
      <w:iCs/>
      <w:lang w:val="de-DE"/>
    </w:rPr>
  </w:style>
  <w:style w:type="character" w:styleId="HTMLAkronym">
    <w:name w:val="HTML Acronym"/>
    <w:basedOn w:val="Absatz-Standardschriftart1"/>
    <w:rPr>
      <w:lang w:val="de-DE"/>
    </w:rPr>
  </w:style>
  <w:style w:type="character" w:styleId="HTMLBeispiel">
    <w:name w:val="HTML Sample"/>
    <w:rPr>
      <w:rFonts w:ascii="Courier New" w:hAnsi="Courier New" w:cs="Courier New"/>
      <w:lang w:val="de-DE"/>
    </w:rPr>
  </w:style>
  <w:style w:type="character" w:styleId="HTMLCode">
    <w:name w:val="HTML Code"/>
    <w:rPr>
      <w:rFonts w:ascii="Courier New" w:hAnsi="Courier New" w:cs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 w:cs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mmentarzeichen1">
    <w:name w:val="Kommentarzeichen1"/>
    <w:rPr>
      <w:sz w:val="16"/>
      <w:szCs w:val="16"/>
      <w:lang w:val="de-DE"/>
    </w:rPr>
  </w:style>
  <w:style w:type="character" w:styleId="Zeilennummer">
    <w:name w:val="line number"/>
    <w:basedOn w:val="Absatz-Standardschriftart1"/>
    <w:rPr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hd w:val="clear" w:color="auto" w:fill="E5E5E5"/>
      <w:tabs>
        <w:tab w:val="left" w:pos="-2127"/>
      </w:tabs>
      <w:jc w:val="center"/>
    </w:pPr>
    <w:rPr>
      <w:b/>
      <w:color w:val="FFFFFF"/>
      <w:sz w:val="4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styleId="Umschlagabsenderadresse">
    <w:name w:val="envelope return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12"/>
      </w:numPr>
      <w:tabs>
        <w:tab w:val="left" w:pos="-2977"/>
        <w:tab w:val="left" w:pos="284"/>
      </w:tabs>
      <w:spacing w:after="120"/>
      <w:ind w:left="284" w:right="28" w:hanging="284"/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ufzhlung1fett">
    <w:name w:val="Aufzählung 1. (fett)"/>
    <w:basedOn w:val="Aufzhlung1"/>
    <w:pPr>
      <w:numPr>
        <w:numId w:val="0"/>
      </w:numPr>
      <w:ind w:left="284" w:right="0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left" w:pos="567"/>
      </w:tabs>
      <w:ind w:left="567" w:right="0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left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left" w:pos="851"/>
      </w:tabs>
      <w:ind w:left="851" w:right="0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left" w:pos="851"/>
      </w:tabs>
      <w:ind w:left="851"/>
    </w:p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rFonts w:ascii="Arial Black" w:hAnsi="Arial Black" w:cs="Arial Black"/>
      <w:sz w:val="44"/>
    </w:rPr>
  </w:style>
  <w:style w:type="paragraph" w:customStyle="1" w:styleId="Hervorhebung1">
    <w:name w:val="Hervorhebung1"/>
    <w:basedOn w:val="Standar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BFBFB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13"/>
      </w:numPr>
      <w:tabs>
        <w:tab w:val="left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numId w:val="14"/>
      </w:numPr>
      <w:tabs>
        <w:tab w:val="left" w:pos="-1843"/>
      </w:tabs>
      <w:spacing w:after="120"/>
      <w:ind w:left="426"/>
    </w:pPr>
  </w:style>
  <w:style w:type="paragraph" w:customStyle="1" w:styleId="Nummerierung3">
    <w:name w:val="Nummerierung 3"/>
    <w:basedOn w:val="Nummerierung2"/>
    <w:p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 w:cs="Arial Black"/>
      <w:color w:val="FFFFFF"/>
      <w:sz w:val="18"/>
    </w:rPr>
  </w:style>
  <w:style w:type="paragraph" w:customStyle="1" w:styleId="Tabellenkopf">
    <w:name w:val="Tabellenkopf"/>
    <w:next w:val="Standard"/>
    <w:pPr>
      <w:suppressAutoHyphens/>
    </w:pPr>
    <w:rPr>
      <w:rFonts w:ascii="Arial" w:hAnsi="Arial" w:cs="Arial"/>
      <w:b/>
      <w:color w:val="FFFFFF"/>
      <w:kern w:val="1"/>
      <w:sz w:val="22"/>
      <w:lang w:eastAsia="ar-SA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pPr>
      <w:pBdr>
        <w:top w:val="single" w:sz="4" w:space="1" w:color="FF0000"/>
      </w:pBdr>
      <w:tabs>
        <w:tab w:val="left" w:pos="440"/>
        <w:tab w:val="left" w:pos="992"/>
        <w:tab w:val="right" w:pos="9498"/>
      </w:tabs>
      <w:spacing w:before="240"/>
    </w:pPr>
    <w:rPr>
      <w:rFonts w:ascii="Arial Black" w:hAnsi="Arial Black" w:cs="Arial Black"/>
    </w:rPr>
  </w:style>
  <w:style w:type="paragraph" w:styleId="Verzeichnis2">
    <w:name w:val="toc 2"/>
    <w:basedOn w:val="Standard"/>
    <w:next w:val="Standard"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pPr>
      <w:ind w:left="440"/>
    </w:pPr>
    <w:rPr>
      <w:rFonts w:ascii="Times New Roman" w:hAnsi="Times New Roman" w:cs="Times New Roman"/>
      <w:sz w:val="20"/>
    </w:rPr>
  </w:style>
  <w:style w:type="paragraph" w:styleId="Verzeichnis5">
    <w:name w:val="toc 5"/>
    <w:basedOn w:val="Standard"/>
    <w:next w:val="Standard"/>
    <w:pPr>
      <w:ind w:left="660"/>
    </w:pPr>
    <w:rPr>
      <w:rFonts w:ascii="Times New Roman" w:hAnsi="Times New Roman" w:cs="Times New Roman"/>
      <w:sz w:val="20"/>
    </w:rPr>
  </w:style>
  <w:style w:type="paragraph" w:styleId="Verzeichnis6">
    <w:name w:val="toc 6"/>
    <w:basedOn w:val="Standard"/>
    <w:next w:val="Standard"/>
    <w:pPr>
      <w:ind w:left="880"/>
    </w:pPr>
    <w:rPr>
      <w:rFonts w:ascii="Times New Roman" w:hAnsi="Times New Roman" w:cs="Times New Roman"/>
      <w:sz w:val="20"/>
    </w:rPr>
  </w:style>
  <w:style w:type="paragraph" w:styleId="Verzeichnis7">
    <w:name w:val="toc 7"/>
    <w:basedOn w:val="Standard"/>
    <w:next w:val="Standard"/>
    <w:pPr>
      <w:ind w:left="1100"/>
    </w:pPr>
    <w:rPr>
      <w:rFonts w:ascii="Times New Roman" w:hAnsi="Times New Roman" w:cs="Times New Roman"/>
      <w:sz w:val="20"/>
    </w:rPr>
  </w:style>
  <w:style w:type="paragraph" w:styleId="Verzeichnis8">
    <w:name w:val="toc 8"/>
    <w:basedOn w:val="Standard"/>
    <w:next w:val="Standard"/>
    <w:pPr>
      <w:ind w:left="1320"/>
    </w:pPr>
    <w:rPr>
      <w:rFonts w:ascii="Times New Roman" w:hAnsi="Times New Roman" w:cs="Times New Roman"/>
      <w:sz w:val="20"/>
    </w:rPr>
  </w:style>
  <w:style w:type="paragraph" w:styleId="Verzeichnis9">
    <w:name w:val="toc 9"/>
    <w:basedOn w:val="Standard"/>
    <w:next w:val="Standard"/>
    <w:pPr>
      <w:ind w:left="1540"/>
    </w:pPr>
    <w:rPr>
      <w:rFonts w:ascii="Times New Roman" w:hAnsi="Times New Roman" w:cs="Times New Roman"/>
      <w:sz w:val="20"/>
    </w:r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rPr>
      <w:sz w:val="20"/>
    </w:rPr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  <w:rPr>
      <w:sz w:val="20"/>
    </w:rPr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20" w:hanging="220"/>
    </w:pPr>
  </w:style>
  <w:style w:type="paragraph" w:styleId="Index2">
    <w:name w:val="index 2"/>
    <w:basedOn w:val="Standard"/>
    <w:next w:val="Standard"/>
    <w:pPr>
      <w:ind w:left="440" w:hanging="220"/>
    </w:pPr>
  </w:style>
  <w:style w:type="paragraph" w:styleId="Index3">
    <w:name w:val="index 3"/>
    <w:basedOn w:val="Standard"/>
    <w:next w:val="Standard"/>
    <w:pPr>
      <w:ind w:left="660" w:hanging="220"/>
    </w:pPr>
  </w:style>
  <w:style w:type="paragraph" w:customStyle="1" w:styleId="Index41">
    <w:name w:val="Index 41"/>
    <w:basedOn w:val="Standard"/>
    <w:next w:val="Standard"/>
    <w:pPr>
      <w:ind w:left="880" w:hanging="220"/>
    </w:pPr>
  </w:style>
  <w:style w:type="paragraph" w:customStyle="1" w:styleId="Index51">
    <w:name w:val="Index 51"/>
    <w:basedOn w:val="Standard"/>
    <w:next w:val="Standard"/>
    <w:pPr>
      <w:ind w:left="1100" w:hanging="220"/>
    </w:pPr>
  </w:style>
  <w:style w:type="paragraph" w:customStyle="1" w:styleId="Index61">
    <w:name w:val="Index 61"/>
    <w:basedOn w:val="Standard"/>
    <w:next w:val="Standard"/>
    <w:pPr>
      <w:ind w:left="1320" w:hanging="220"/>
    </w:pPr>
  </w:style>
  <w:style w:type="paragraph" w:customStyle="1" w:styleId="Index71">
    <w:name w:val="Index 71"/>
    <w:basedOn w:val="Standard"/>
    <w:next w:val="Standard"/>
    <w:pPr>
      <w:ind w:left="1540" w:hanging="220"/>
    </w:pPr>
  </w:style>
  <w:style w:type="paragraph" w:customStyle="1" w:styleId="Index81">
    <w:name w:val="Index 81"/>
    <w:basedOn w:val="Standard"/>
    <w:next w:val="Standard"/>
    <w:pPr>
      <w:ind w:left="1760" w:hanging="220"/>
    </w:pPr>
  </w:style>
  <w:style w:type="paragraph" w:customStyle="1" w:styleId="Index91">
    <w:name w:val="Index 91"/>
    <w:basedOn w:val="Standard"/>
    <w:next w:val="Standard"/>
    <w:pPr>
      <w:ind w:left="1980" w:hanging="220"/>
    </w:pPr>
  </w:style>
  <w:style w:type="paragraph" w:styleId="Indexberschrift">
    <w:name w:val="index heading"/>
    <w:basedOn w:val="Standard"/>
    <w:next w:val="Index1"/>
    <w:rPr>
      <w:rFonts w:ascii="Arial" w:hAnsi="Arial" w:cs="Arial"/>
      <w:b/>
      <w:bCs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  <w:sz w:val="20"/>
    </w:rPr>
  </w:style>
  <w:style w:type="paragraph" w:customStyle="1" w:styleId="Rechtsgrundlagenverzeichnis1">
    <w:name w:val="Rechtsgrundlagenverzeichnis1"/>
    <w:basedOn w:val="Standard"/>
    <w:next w:val="Standard"/>
    <w:pPr>
      <w:ind w:left="220" w:hanging="22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Umschlagabsenderadresse1">
    <w:name w:val="Umschlagabsenderadresse1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yperlink" Target="https://us02web.zoom.us/j/81069125863?pwd=dmFaSFl4a0QzM0F1cUdDODhOeSswUT09" TargetMode="External" /><Relationship Id="rId18" Type="http://schemas.openxmlformats.org/officeDocument/2006/relationships/header" Target="header6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footer" Target="footer5.xml" /><Relationship Id="rId2" Type="http://schemas.openxmlformats.org/officeDocument/2006/relationships/styles" Target="styles.xml" /><Relationship Id="rId16" Type="http://schemas.openxmlformats.org/officeDocument/2006/relationships/footer" Target="footer4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eader" Target="header5.xml" /><Relationship Id="rId10" Type="http://schemas.openxmlformats.org/officeDocument/2006/relationships/footer" Target="footer2.xml" /><Relationship Id="rId19" Type="http://schemas.openxmlformats.org/officeDocument/2006/relationships/footer" Target="footer6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eader" Target="header4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Dokumente%20und%20Einstellungen\All%20Users\Anwendungsdaten\Microsoft\OFFICE\DBVorlagen\DB%20Kommunikationstechnik\Master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Master.dot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ChristianeRötzel</dc:creator>
  <cp:keywords/>
  <cp:lastModifiedBy>Ralf Kunzmann</cp:lastModifiedBy>
  <cp:revision>2</cp:revision>
  <cp:lastPrinted>2019-11-25T11:38:00Z</cp:lastPrinted>
  <dcterms:created xsi:type="dcterms:W3CDTF">2021-02-04T16:11:00Z</dcterms:created>
  <dcterms:modified xsi:type="dcterms:W3CDTF">2021-02-04T16:11:00Z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efart">
    <vt:lpwstr>INTERNER_BRIEF</vt:lpwstr>
  </property>
  <property fmtid="{D5CDD505-2E9C-101B-9397-08002B2CF9AE}" pid="3" name="Sprache">
    <vt:lpwstr>GERMAN</vt:lpwstr>
  </property>
</Properties>
</file>